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34"/>
        <w:gridCol w:w="3235"/>
      </w:tblGrid>
      <w:tr w:rsidR="00BE2C5D" w:rsidTr="006168B1">
        <w:tc>
          <w:tcPr>
            <w:tcW w:w="3403" w:type="dxa"/>
          </w:tcPr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E2C5D" w:rsidRDefault="006168B1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5D">
              <w:rPr>
                <w:rFonts w:ascii="Times New Roman" w:hAnsi="Times New Roman" w:cs="Times New Roman"/>
                <w:sz w:val="28"/>
                <w:szCs w:val="28"/>
              </w:rPr>
              <w:t>ачальник отдела дополнительного образования и воспитания департамента образования г. Перми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Малышева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534" w:type="dxa"/>
          </w:tcPr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Свердловского района 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Перми 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И.А.Красноборова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C5D" w:rsidRPr="00645BB7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2C5D" w:rsidRPr="00645BB7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6168B1" w:rsidRDefault="006168B1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E2C5D" w:rsidRPr="00645BB7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>Директор МАОУ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>«Школа-интернат №85»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C5D" w:rsidRPr="00645BB7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</w:p>
          <w:p w:rsidR="00943189" w:rsidRDefault="00943189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>Н.Х.Мазгарова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C5D" w:rsidRDefault="00BE2C5D" w:rsidP="00BE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674AEA" w:rsidRPr="00645BB7" w:rsidRDefault="00674AE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AEA" w:rsidRPr="00645BB7" w:rsidRDefault="00674AE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AEA" w:rsidRPr="00645BB7" w:rsidRDefault="00674AEA" w:rsidP="0067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4AEA" w:rsidRPr="00645BB7" w:rsidRDefault="005512EF" w:rsidP="00551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творческих работ, </w:t>
      </w:r>
      <w:r w:rsidRPr="00645BB7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 xml:space="preserve">ых героям-спортсменам </w:t>
      </w:r>
      <w:r w:rsidRPr="00645BB7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ы, с частичной реконструкцией исторических событий </w:t>
      </w:r>
    </w:p>
    <w:p w:rsidR="00674AEA" w:rsidRPr="00645BB7" w:rsidRDefault="00674AEA" w:rsidP="00551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CBF" w:rsidRPr="00645BB7" w:rsidRDefault="005B3CBF" w:rsidP="00645BB7">
      <w:pPr>
        <w:pStyle w:val="a3"/>
        <w:numPr>
          <w:ilvl w:val="0"/>
          <w:numId w:val="26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645BB7">
        <w:rPr>
          <w:b/>
          <w:sz w:val="28"/>
          <w:szCs w:val="28"/>
        </w:rPr>
        <w:t>Общие положения</w:t>
      </w:r>
    </w:p>
    <w:p w:rsidR="005B3CBF" w:rsidRPr="00645BB7" w:rsidRDefault="005B3CBF" w:rsidP="0007467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этапы реализации проекта, который является одной из форм привлечения </w:t>
      </w:r>
      <w:r w:rsidR="007B327E" w:rsidRPr="00645BB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83A74" w:rsidRPr="00645BB7">
        <w:rPr>
          <w:rFonts w:ascii="Times New Roman" w:hAnsi="Times New Roman" w:cs="Times New Roman"/>
          <w:sz w:val="28"/>
          <w:szCs w:val="28"/>
        </w:rPr>
        <w:t>и юных</w:t>
      </w:r>
      <w:r w:rsidR="00074677" w:rsidRPr="00645BB7">
        <w:rPr>
          <w:rFonts w:ascii="Times New Roman" w:hAnsi="Times New Roman" w:cs="Times New Roman"/>
          <w:sz w:val="28"/>
          <w:szCs w:val="28"/>
        </w:rPr>
        <w:t xml:space="preserve"> спортсменов к</w:t>
      </w:r>
      <w:r w:rsidRPr="00645BB7">
        <w:rPr>
          <w:rFonts w:ascii="Times New Roman" w:hAnsi="Times New Roman" w:cs="Times New Roman"/>
          <w:sz w:val="28"/>
          <w:szCs w:val="28"/>
        </w:rPr>
        <w:t xml:space="preserve"> активному участию в </w:t>
      </w:r>
      <w:r w:rsidR="00074677" w:rsidRPr="00645BB7">
        <w:rPr>
          <w:rFonts w:ascii="Times New Roman" w:hAnsi="Times New Roman" w:cs="Times New Roman"/>
          <w:sz w:val="28"/>
          <w:szCs w:val="28"/>
        </w:rPr>
        <w:t>воспитательных мероприятиях, посвященных 70-ой годовщине Победы в Великой Отечественной войне.</w:t>
      </w:r>
    </w:p>
    <w:p w:rsidR="001B7697" w:rsidRPr="00645BB7" w:rsidRDefault="00074677" w:rsidP="0007467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Тема проекта: «Спортсмены – Великой Победе!»</w:t>
      </w:r>
    </w:p>
    <w:p w:rsidR="00ED61B3" w:rsidRPr="00645BB7" w:rsidRDefault="0071356B" w:rsidP="0007467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074677" w:rsidRPr="00645BB7">
        <w:rPr>
          <w:rFonts w:ascii="Times New Roman" w:hAnsi="Times New Roman" w:cs="Times New Roman"/>
          <w:sz w:val="28"/>
          <w:szCs w:val="28"/>
        </w:rPr>
        <w:t>:</w:t>
      </w:r>
      <w:r w:rsidR="00ED61B3" w:rsidRPr="00645BB7">
        <w:rPr>
          <w:rFonts w:ascii="Times New Roman" w:hAnsi="Times New Roman" w:cs="Times New Roman"/>
          <w:sz w:val="28"/>
          <w:szCs w:val="28"/>
        </w:rPr>
        <w:t xml:space="preserve"> творческо-аналитическая группа</w:t>
      </w:r>
    </w:p>
    <w:p w:rsidR="00074677" w:rsidRDefault="003030D8" w:rsidP="0007467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sz w:val="28"/>
          <w:szCs w:val="28"/>
        </w:rPr>
        <w:t>МАОУ «</w:t>
      </w:r>
      <w:r w:rsidR="00074677" w:rsidRPr="00645BB7">
        <w:rPr>
          <w:rFonts w:ascii="Times New Roman" w:hAnsi="Times New Roman" w:cs="Times New Roman"/>
          <w:sz w:val="28"/>
          <w:szCs w:val="28"/>
        </w:rPr>
        <w:t>Школа-</w:t>
      </w:r>
      <w:r w:rsidR="0071356B" w:rsidRPr="00645BB7">
        <w:rPr>
          <w:rFonts w:ascii="Times New Roman" w:hAnsi="Times New Roman" w:cs="Times New Roman"/>
          <w:sz w:val="28"/>
          <w:szCs w:val="28"/>
        </w:rPr>
        <w:t>интернат №</w:t>
      </w:r>
      <w:r w:rsidR="00074677" w:rsidRPr="00645BB7">
        <w:rPr>
          <w:rFonts w:ascii="Times New Roman" w:hAnsi="Times New Roman" w:cs="Times New Roman"/>
          <w:sz w:val="28"/>
          <w:szCs w:val="28"/>
        </w:rPr>
        <w:t>85»</w:t>
      </w:r>
      <w:r w:rsidR="00ED61B3" w:rsidRPr="00645BB7">
        <w:rPr>
          <w:rFonts w:ascii="Times New Roman" w:hAnsi="Times New Roman" w:cs="Times New Roman"/>
          <w:sz w:val="28"/>
          <w:szCs w:val="28"/>
        </w:rPr>
        <w:t>.</w:t>
      </w:r>
    </w:p>
    <w:p w:rsidR="00101E9A" w:rsidRPr="00101E9A" w:rsidRDefault="00101E9A" w:rsidP="0007467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9A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101E9A" w:rsidRDefault="00101E9A" w:rsidP="0007467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1E9A">
        <w:rPr>
          <w:rFonts w:ascii="Times New Roman" w:hAnsi="Times New Roman" w:cs="Times New Roman"/>
          <w:b/>
          <w:sz w:val="28"/>
          <w:szCs w:val="28"/>
        </w:rPr>
        <w:t>Куропаткина В.А.,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работе, тел.</w:t>
      </w:r>
      <w:r w:rsidRPr="00101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0">
        <w:rPr>
          <w:rFonts w:ascii="Times New Roman" w:hAnsi="Times New Roman" w:cs="Times New Roman"/>
          <w:b/>
          <w:sz w:val="28"/>
          <w:szCs w:val="28"/>
        </w:rPr>
        <w:t>(342)269-58-40</w:t>
      </w:r>
      <w:r>
        <w:rPr>
          <w:rFonts w:ascii="Times New Roman" w:hAnsi="Times New Roman" w:cs="Times New Roman"/>
          <w:b/>
          <w:sz w:val="28"/>
          <w:szCs w:val="28"/>
        </w:rPr>
        <w:t>, 89082640107;</w:t>
      </w:r>
    </w:p>
    <w:p w:rsidR="00101E9A" w:rsidRPr="00645BB7" w:rsidRDefault="00101E9A" w:rsidP="0007467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1E9A">
        <w:rPr>
          <w:rFonts w:ascii="Times New Roman" w:hAnsi="Times New Roman" w:cs="Times New Roman"/>
          <w:b/>
          <w:sz w:val="28"/>
          <w:szCs w:val="28"/>
        </w:rPr>
        <w:t>Шевченко Р.И.,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EF">
        <w:rPr>
          <w:rFonts w:ascii="Times New Roman" w:hAnsi="Times New Roman" w:cs="Times New Roman"/>
          <w:sz w:val="28"/>
          <w:szCs w:val="28"/>
        </w:rPr>
        <w:t xml:space="preserve">педагог- </w:t>
      </w:r>
      <w:r>
        <w:rPr>
          <w:rFonts w:ascii="Times New Roman" w:hAnsi="Times New Roman" w:cs="Times New Roman"/>
          <w:sz w:val="28"/>
          <w:szCs w:val="28"/>
        </w:rPr>
        <w:t xml:space="preserve">организатор, тел. </w:t>
      </w:r>
      <w:r w:rsidRPr="00255DA0">
        <w:rPr>
          <w:rFonts w:ascii="Times New Roman" w:hAnsi="Times New Roman" w:cs="Times New Roman"/>
          <w:b/>
          <w:sz w:val="28"/>
          <w:szCs w:val="28"/>
        </w:rPr>
        <w:t>(342)269-58-40</w:t>
      </w:r>
      <w:r>
        <w:rPr>
          <w:rFonts w:ascii="Times New Roman" w:hAnsi="Times New Roman" w:cs="Times New Roman"/>
          <w:b/>
          <w:sz w:val="28"/>
          <w:szCs w:val="28"/>
        </w:rPr>
        <w:t>, 89630188908.</w:t>
      </w:r>
    </w:p>
    <w:p w:rsidR="00ED61B3" w:rsidRDefault="00ED61B3" w:rsidP="00ED61B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Площадка для реализации проекта: МАОУ</w:t>
      </w:r>
      <w:r w:rsidRPr="00645BB7">
        <w:rPr>
          <w:rFonts w:ascii="Times New Roman" w:hAnsi="Times New Roman" w:cs="Times New Roman"/>
          <w:sz w:val="28"/>
          <w:szCs w:val="28"/>
        </w:rPr>
        <w:t xml:space="preserve"> «Школа-интернат №85»</w:t>
      </w:r>
      <w:r w:rsidR="00943189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473BA0" w:rsidRPr="00645BB7">
        <w:rPr>
          <w:rFonts w:ascii="Times New Roman" w:hAnsi="Times New Roman" w:cs="Times New Roman"/>
          <w:sz w:val="28"/>
          <w:szCs w:val="28"/>
        </w:rPr>
        <w:t>.</w:t>
      </w:r>
    </w:p>
    <w:p w:rsidR="00830F93" w:rsidRPr="00645BB7" w:rsidRDefault="005B3AD4" w:rsidP="00FC7D2D">
      <w:pPr>
        <w:pStyle w:val="a3"/>
        <w:numPr>
          <w:ilvl w:val="0"/>
          <w:numId w:val="26"/>
        </w:numPr>
        <w:tabs>
          <w:tab w:val="left" w:pos="360"/>
          <w:tab w:val="left" w:pos="540"/>
        </w:tabs>
        <w:suppressAutoHyphens/>
        <w:rPr>
          <w:b/>
          <w:sz w:val="28"/>
          <w:szCs w:val="28"/>
        </w:rPr>
      </w:pPr>
      <w:r w:rsidRPr="00645BB7">
        <w:rPr>
          <w:b/>
          <w:sz w:val="28"/>
          <w:szCs w:val="28"/>
        </w:rPr>
        <w:t>Основные цели и задачи</w:t>
      </w:r>
      <w:r w:rsidR="004C4CFE" w:rsidRPr="00645BB7">
        <w:rPr>
          <w:b/>
          <w:sz w:val="28"/>
          <w:szCs w:val="28"/>
        </w:rPr>
        <w:t xml:space="preserve"> проекта</w:t>
      </w:r>
    </w:p>
    <w:p w:rsidR="00830F93" w:rsidRPr="00645BB7" w:rsidRDefault="00830F93" w:rsidP="00830F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45BB7">
        <w:rPr>
          <w:rFonts w:eastAsiaTheme="minorEastAsia"/>
          <w:bCs/>
          <w:kern w:val="24"/>
          <w:sz w:val="28"/>
          <w:szCs w:val="28"/>
        </w:rPr>
        <w:t>Воспитание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осознанного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желания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="003030D8" w:rsidRPr="00645BB7">
        <w:rPr>
          <w:rFonts w:eastAsiaTheme="minorEastAsia"/>
          <w:bCs/>
          <w:kern w:val="24"/>
          <w:sz w:val="28"/>
          <w:szCs w:val="28"/>
        </w:rPr>
        <w:t>обучающихся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="003030D8" w:rsidRPr="00645BB7">
        <w:rPr>
          <w:rFonts w:eastAsiaTheme="minorEastAsia"/>
          <w:bCs/>
          <w:kern w:val="24"/>
          <w:sz w:val="28"/>
          <w:szCs w:val="28"/>
        </w:rPr>
        <w:t>жить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для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Родины, для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людей, встать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на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защиту</w:t>
      </w:r>
      <w:r w:rsidR="004C4CFE" w:rsidRPr="00645BB7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Отечества.</w:t>
      </w:r>
    </w:p>
    <w:p w:rsidR="00830F93" w:rsidRPr="00645BB7" w:rsidRDefault="00830F93" w:rsidP="00830F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45BB7">
        <w:rPr>
          <w:rFonts w:eastAsiaTheme="minorEastAsia"/>
          <w:bCs/>
          <w:kern w:val="24"/>
          <w:sz w:val="28"/>
          <w:szCs w:val="28"/>
        </w:rPr>
        <w:t>Формирование</w:t>
      </w:r>
      <w:r w:rsidR="00283A74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имиджа</w:t>
      </w:r>
      <w:r w:rsidR="00283A74">
        <w:rPr>
          <w:rFonts w:eastAsiaTheme="minorEastAsia"/>
          <w:bCs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bCs/>
          <w:kern w:val="24"/>
          <w:sz w:val="28"/>
          <w:szCs w:val="28"/>
        </w:rPr>
        <w:t>спортсмена-патриота.</w:t>
      </w:r>
    </w:p>
    <w:p w:rsidR="005B3AD4" w:rsidRPr="00645BB7" w:rsidRDefault="00830F93" w:rsidP="00830F93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45BB7">
        <w:rPr>
          <w:rFonts w:eastAsiaTheme="minorEastAsia"/>
          <w:bCs/>
          <w:kern w:val="24"/>
          <w:sz w:val="28"/>
          <w:szCs w:val="28"/>
        </w:rPr>
        <w:t>Позиционирование спорта как способа проявления патриотизма и чувства любви к своему Отечеству.</w:t>
      </w:r>
    </w:p>
    <w:p w:rsidR="00FC7D2D" w:rsidRPr="00645BB7" w:rsidRDefault="00FC7D2D" w:rsidP="00FC7D2D">
      <w:pPr>
        <w:pStyle w:val="a3"/>
        <w:tabs>
          <w:tab w:val="left" w:pos="900"/>
        </w:tabs>
        <w:suppressAutoHyphens/>
        <w:ind w:left="900"/>
        <w:rPr>
          <w:b/>
          <w:sz w:val="28"/>
          <w:szCs w:val="28"/>
        </w:rPr>
      </w:pPr>
    </w:p>
    <w:p w:rsidR="00645BB7" w:rsidRPr="000A6FD8" w:rsidRDefault="004C4CFE" w:rsidP="00BF79BE">
      <w:pPr>
        <w:pStyle w:val="a3"/>
        <w:numPr>
          <w:ilvl w:val="0"/>
          <w:numId w:val="26"/>
        </w:numPr>
        <w:tabs>
          <w:tab w:val="left" w:pos="900"/>
        </w:tabs>
        <w:suppressAutoHyphens/>
        <w:ind w:left="540"/>
        <w:rPr>
          <w:b/>
          <w:sz w:val="28"/>
          <w:szCs w:val="28"/>
        </w:rPr>
      </w:pPr>
      <w:r w:rsidRPr="000A6FD8">
        <w:rPr>
          <w:b/>
          <w:sz w:val="28"/>
          <w:szCs w:val="28"/>
        </w:rPr>
        <w:t>Сроки и порядок проведения этапов проекта</w:t>
      </w:r>
    </w:p>
    <w:p w:rsidR="00FC7D2D" w:rsidRPr="00645BB7" w:rsidRDefault="00FC7D2D" w:rsidP="00FC7D2D">
      <w:pPr>
        <w:tabs>
          <w:tab w:val="left" w:pos="900"/>
        </w:tabs>
        <w:suppressAutoHyphens/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Заочный этап:</w:t>
      </w:r>
    </w:p>
    <w:p w:rsidR="004C4CFE" w:rsidRPr="00645BB7" w:rsidRDefault="00FC7D2D" w:rsidP="00645BB7">
      <w:pPr>
        <w:pStyle w:val="a3"/>
        <w:numPr>
          <w:ilvl w:val="0"/>
          <w:numId w:val="30"/>
        </w:numPr>
        <w:tabs>
          <w:tab w:val="left" w:pos="900"/>
        </w:tabs>
        <w:suppressAutoHyphens/>
        <w:rPr>
          <w:sz w:val="28"/>
          <w:szCs w:val="28"/>
        </w:rPr>
      </w:pPr>
      <w:r w:rsidRPr="00645BB7">
        <w:rPr>
          <w:sz w:val="28"/>
          <w:szCs w:val="28"/>
        </w:rPr>
        <w:t xml:space="preserve">Информирование о </w:t>
      </w:r>
      <w:r w:rsidR="00762A23" w:rsidRPr="00645BB7">
        <w:rPr>
          <w:sz w:val="28"/>
          <w:szCs w:val="28"/>
        </w:rPr>
        <w:t>проекте ОУ</w:t>
      </w:r>
      <w:r w:rsidRPr="00645BB7">
        <w:rPr>
          <w:sz w:val="28"/>
          <w:szCs w:val="28"/>
        </w:rPr>
        <w:t xml:space="preserve"> </w:t>
      </w:r>
      <w:r w:rsidR="00762A23" w:rsidRPr="00645BB7">
        <w:rPr>
          <w:sz w:val="28"/>
          <w:szCs w:val="28"/>
        </w:rPr>
        <w:t>города -</w:t>
      </w:r>
      <w:r w:rsidRPr="00645BB7">
        <w:rPr>
          <w:sz w:val="28"/>
          <w:szCs w:val="28"/>
        </w:rPr>
        <w:t xml:space="preserve">  </w:t>
      </w:r>
      <w:r w:rsidRPr="008F6E4E">
        <w:rPr>
          <w:b/>
          <w:sz w:val="28"/>
          <w:szCs w:val="28"/>
        </w:rPr>
        <w:t>до 0</w:t>
      </w:r>
      <w:r w:rsidR="00960D85">
        <w:rPr>
          <w:b/>
          <w:sz w:val="28"/>
          <w:szCs w:val="28"/>
        </w:rPr>
        <w:t>5</w:t>
      </w:r>
      <w:r w:rsidRPr="008F6E4E">
        <w:rPr>
          <w:b/>
          <w:sz w:val="28"/>
          <w:szCs w:val="28"/>
        </w:rPr>
        <w:t>.02.2015г.</w:t>
      </w:r>
    </w:p>
    <w:p w:rsidR="00FC7D2D" w:rsidRPr="003326FA" w:rsidRDefault="00FC7D2D" w:rsidP="003326FA">
      <w:pPr>
        <w:pStyle w:val="a3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645BB7">
        <w:rPr>
          <w:sz w:val="28"/>
          <w:szCs w:val="28"/>
        </w:rPr>
        <w:t xml:space="preserve">Прием </w:t>
      </w:r>
      <w:r w:rsidR="001B7697">
        <w:rPr>
          <w:sz w:val="28"/>
          <w:szCs w:val="28"/>
        </w:rPr>
        <w:t>библиографических очерков</w:t>
      </w:r>
      <w:r w:rsidR="003326FA">
        <w:rPr>
          <w:sz w:val="28"/>
          <w:szCs w:val="28"/>
        </w:rPr>
        <w:t xml:space="preserve"> </w:t>
      </w:r>
      <w:r w:rsidR="001B7697" w:rsidRPr="00645BB7">
        <w:rPr>
          <w:sz w:val="28"/>
          <w:szCs w:val="28"/>
        </w:rPr>
        <w:t>в</w:t>
      </w:r>
      <w:r w:rsidRPr="00645BB7">
        <w:rPr>
          <w:sz w:val="28"/>
          <w:szCs w:val="28"/>
        </w:rPr>
        <w:t xml:space="preserve"> электронном варианте до </w:t>
      </w:r>
      <w:r w:rsidRPr="008F6E4E">
        <w:rPr>
          <w:b/>
          <w:sz w:val="28"/>
          <w:szCs w:val="28"/>
        </w:rPr>
        <w:t>06.03.2015</w:t>
      </w:r>
      <w:r w:rsidRPr="00645BB7">
        <w:rPr>
          <w:sz w:val="28"/>
          <w:szCs w:val="28"/>
        </w:rPr>
        <w:t xml:space="preserve"> г. </w:t>
      </w:r>
      <w:r w:rsidR="003326FA">
        <w:rPr>
          <w:sz w:val="28"/>
          <w:szCs w:val="28"/>
        </w:rPr>
        <w:t>Работы сдавать председателю экспертной группы Овчаренко О.В.</w:t>
      </w:r>
    </w:p>
    <w:p w:rsidR="00FC7D2D" w:rsidRPr="00645BB7" w:rsidRDefault="00762A23" w:rsidP="00645BB7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</w:t>
      </w:r>
      <w:r w:rsidR="001B7697">
        <w:rPr>
          <w:sz w:val="28"/>
          <w:szCs w:val="28"/>
        </w:rPr>
        <w:t>работ обучающихся экспертной</w:t>
      </w:r>
      <w:r w:rsidR="00645BB7" w:rsidRPr="00645BB7">
        <w:rPr>
          <w:sz w:val="28"/>
          <w:szCs w:val="28"/>
        </w:rPr>
        <w:t xml:space="preserve"> </w:t>
      </w:r>
      <w:r w:rsidRPr="00645BB7">
        <w:rPr>
          <w:sz w:val="28"/>
          <w:szCs w:val="28"/>
        </w:rPr>
        <w:t>группой –</w:t>
      </w:r>
      <w:r w:rsidR="00645BB7" w:rsidRPr="00645BB7">
        <w:rPr>
          <w:sz w:val="28"/>
          <w:szCs w:val="28"/>
        </w:rPr>
        <w:t xml:space="preserve"> </w:t>
      </w:r>
      <w:r w:rsidR="00645BB7" w:rsidRPr="008F6E4E">
        <w:rPr>
          <w:b/>
          <w:sz w:val="28"/>
          <w:szCs w:val="28"/>
        </w:rPr>
        <w:t>10.03.2015</w:t>
      </w:r>
      <w:r w:rsidR="00645BB7" w:rsidRPr="00645BB7">
        <w:rPr>
          <w:sz w:val="28"/>
          <w:szCs w:val="28"/>
        </w:rPr>
        <w:t xml:space="preserve"> г.</w:t>
      </w:r>
    </w:p>
    <w:p w:rsidR="00645BB7" w:rsidRPr="00645BB7" w:rsidRDefault="00645BB7" w:rsidP="00645BB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645BB7">
        <w:rPr>
          <w:rFonts w:eastAsiaTheme="minorEastAsia"/>
          <w:kern w:val="24"/>
          <w:sz w:val="28"/>
          <w:szCs w:val="28"/>
        </w:rPr>
        <w:t xml:space="preserve">Публикация сборника лучших </w:t>
      </w:r>
      <w:r w:rsidR="001B7697">
        <w:rPr>
          <w:rFonts w:eastAsiaTheme="minorEastAsia"/>
          <w:kern w:val="24"/>
          <w:sz w:val="28"/>
          <w:szCs w:val="28"/>
        </w:rPr>
        <w:t>очерков</w:t>
      </w:r>
      <w:r w:rsidR="00762A23">
        <w:rPr>
          <w:rFonts w:eastAsiaTheme="minorEastAsia"/>
          <w:kern w:val="24"/>
          <w:sz w:val="28"/>
          <w:szCs w:val="28"/>
        </w:rPr>
        <w:t xml:space="preserve"> </w:t>
      </w:r>
      <w:r w:rsidRPr="00645BB7">
        <w:rPr>
          <w:rFonts w:eastAsiaTheme="minorEastAsia"/>
          <w:kern w:val="24"/>
          <w:sz w:val="28"/>
          <w:szCs w:val="28"/>
        </w:rPr>
        <w:t xml:space="preserve">до </w:t>
      </w:r>
      <w:r w:rsidRPr="00645BB7">
        <w:rPr>
          <w:rFonts w:eastAsiaTheme="minorEastAsia"/>
          <w:b/>
          <w:kern w:val="24"/>
          <w:sz w:val="28"/>
          <w:szCs w:val="28"/>
        </w:rPr>
        <w:t>20.04.2015г</w:t>
      </w:r>
      <w:r w:rsidRPr="00645BB7">
        <w:rPr>
          <w:rFonts w:eastAsiaTheme="minorEastAsia"/>
          <w:kern w:val="24"/>
          <w:sz w:val="28"/>
          <w:szCs w:val="28"/>
        </w:rPr>
        <w:t>.</w:t>
      </w:r>
    </w:p>
    <w:p w:rsidR="00645BB7" w:rsidRPr="00645BB7" w:rsidRDefault="00645BB7" w:rsidP="00645BB7">
      <w:pPr>
        <w:pStyle w:val="a3"/>
        <w:jc w:val="both"/>
        <w:rPr>
          <w:sz w:val="28"/>
          <w:szCs w:val="28"/>
        </w:rPr>
      </w:pPr>
    </w:p>
    <w:p w:rsidR="00645BB7" w:rsidRDefault="00645BB7" w:rsidP="00645BB7">
      <w:pPr>
        <w:pStyle w:val="a3"/>
        <w:jc w:val="both"/>
        <w:rPr>
          <w:b/>
          <w:sz w:val="28"/>
          <w:szCs w:val="28"/>
        </w:rPr>
      </w:pPr>
      <w:r w:rsidRPr="00645BB7">
        <w:rPr>
          <w:b/>
          <w:sz w:val="28"/>
          <w:szCs w:val="28"/>
        </w:rPr>
        <w:t>Очный этап:</w:t>
      </w:r>
      <w:r>
        <w:rPr>
          <w:b/>
          <w:sz w:val="28"/>
          <w:szCs w:val="28"/>
        </w:rPr>
        <w:t xml:space="preserve"> Спортивный праздник «Салют, Победа!»</w:t>
      </w:r>
    </w:p>
    <w:p w:rsidR="00645BB7" w:rsidRPr="0071356B" w:rsidRDefault="00645BB7" w:rsidP="00645BB7">
      <w:pPr>
        <w:spacing w:after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29.04.15г. в 10.00 ч.</w:t>
      </w:r>
    </w:p>
    <w:p w:rsidR="00645BB7" w:rsidRPr="00CC1F99" w:rsidRDefault="00645BB7" w:rsidP="00645BB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1F99">
        <w:rPr>
          <w:rFonts w:eastAsiaTheme="minorEastAsia"/>
          <w:kern w:val="24"/>
          <w:sz w:val="28"/>
          <w:szCs w:val="28"/>
        </w:rPr>
        <w:t>Презентация лучших</w:t>
      </w:r>
      <w:r w:rsidR="001B7697">
        <w:rPr>
          <w:rFonts w:eastAsiaTheme="minorEastAsia"/>
          <w:kern w:val="24"/>
          <w:sz w:val="28"/>
          <w:szCs w:val="28"/>
        </w:rPr>
        <w:t xml:space="preserve"> библиографических очерков</w:t>
      </w:r>
      <w:r w:rsidRPr="00CC1F99">
        <w:rPr>
          <w:rFonts w:eastAsiaTheme="minorEastAsia"/>
          <w:kern w:val="24"/>
          <w:sz w:val="28"/>
          <w:szCs w:val="28"/>
        </w:rPr>
        <w:t>.</w:t>
      </w:r>
    </w:p>
    <w:p w:rsidR="00645BB7" w:rsidRPr="00CC1F99" w:rsidRDefault="00645BB7" w:rsidP="00645BB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1F99">
        <w:rPr>
          <w:rFonts w:eastAsiaTheme="minorEastAsia"/>
          <w:kern w:val="24"/>
          <w:sz w:val="28"/>
          <w:szCs w:val="28"/>
        </w:rPr>
        <w:t>Награждение призеров и победителей.</w:t>
      </w:r>
    </w:p>
    <w:p w:rsidR="00645BB7" w:rsidRPr="00CC1F99" w:rsidRDefault="00645BB7" w:rsidP="00645BB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C1F99">
        <w:rPr>
          <w:rFonts w:eastAsiaTheme="minorEastAsia"/>
          <w:kern w:val="24"/>
          <w:sz w:val="28"/>
          <w:szCs w:val="28"/>
        </w:rPr>
        <w:t>Историческая реконструкция футбольного матча команды «Динамо-Киев» с командой фашистских оккупантов в 1942 г. в Киеве.</w:t>
      </w:r>
    </w:p>
    <w:p w:rsidR="00645BB7" w:rsidRDefault="00645BB7" w:rsidP="00527D24">
      <w:pPr>
        <w:tabs>
          <w:tab w:val="left" w:pos="900"/>
        </w:tabs>
        <w:suppressAutoHyphens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D4" w:rsidRPr="00645BB7" w:rsidRDefault="005B3AD4" w:rsidP="008F6E4E">
      <w:pPr>
        <w:pStyle w:val="a3"/>
        <w:numPr>
          <w:ilvl w:val="0"/>
          <w:numId w:val="26"/>
        </w:numPr>
        <w:tabs>
          <w:tab w:val="left" w:pos="900"/>
        </w:tabs>
        <w:suppressAutoHyphens/>
        <w:rPr>
          <w:b/>
          <w:sz w:val="28"/>
          <w:szCs w:val="28"/>
        </w:rPr>
      </w:pPr>
      <w:r w:rsidRPr="00645BB7">
        <w:rPr>
          <w:b/>
          <w:sz w:val="28"/>
          <w:szCs w:val="28"/>
        </w:rPr>
        <w:t xml:space="preserve">Участники </w:t>
      </w:r>
      <w:r w:rsidR="003030D8" w:rsidRPr="00645BB7">
        <w:rPr>
          <w:b/>
          <w:sz w:val="28"/>
          <w:szCs w:val="28"/>
        </w:rPr>
        <w:t>проекта</w:t>
      </w:r>
      <w:r w:rsidRPr="00645BB7">
        <w:rPr>
          <w:b/>
          <w:sz w:val="28"/>
          <w:szCs w:val="28"/>
        </w:rPr>
        <w:t xml:space="preserve"> и заявка на участие</w:t>
      </w:r>
    </w:p>
    <w:p w:rsidR="008F6E4E" w:rsidRDefault="005B3AD4" w:rsidP="008F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AD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030D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45BB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62A23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762A23" w:rsidRPr="005B3AD4">
        <w:rPr>
          <w:rFonts w:ascii="Times New Roman" w:hAnsi="Times New Roman" w:cs="Times New Roman"/>
          <w:sz w:val="28"/>
          <w:szCs w:val="28"/>
        </w:rPr>
        <w:t>образовательные</w:t>
      </w:r>
      <w:r w:rsidR="008F6E4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61F2D" w:rsidRDefault="0071356B" w:rsidP="008F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5B3AD4" w:rsidRPr="005B3AD4">
        <w:rPr>
          <w:rFonts w:ascii="Times New Roman" w:hAnsi="Times New Roman" w:cs="Times New Roman"/>
          <w:sz w:val="28"/>
          <w:szCs w:val="28"/>
        </w:rPr>
        <w:t>, подавшие заявки по прилагаемой форме</w:t>
      </w:r>
      <w:r w:rsidR="00645BB7">
        <w:rPr>
          <w:rFonts w:ascii="Times New Roman" w:hAnsi="Times New Roman" w:cs="Times New Roman"/>
          <w:sz w:val="28"/>
          <w:szCs w:val="28"/>
        </w:rPr>
        <w:t xml:space="preserve"> </w:t>
      </w:r>
      <w:r w:rsidR="005B3AD4" w:rsidRPr="005B3AD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7D24">
        <w:rPr>
          <w:rFonts w:ascii="Times New Roman" w:hAnsi="Times New Roman" w:cs="Times New Roman"/>
          <w:sz w:val="28"/>
          <w:szCs w:val="28"/>
        </w:rPr>
        <w:t>(см. Приложение №1)</w:t>
      </w:r>
      <w:r w:rsidR="00645BB7">
        <w:rPr>
          <w:rFonts w:ascii="Times New Roman" w:hAnsi="Times New Roman" w:cs="Times New Roman"/>
          <w:sz w:val="28"/>
          <w:szCs w:val="28"/>
        </w:rPr>
        <w:t xml:space="preserve"> </w:t>
      </w:r>
      <w:r w:rsidR="005B3AD4" w:rsidRPr="00661F2D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5512EF">
        <w:rPr>
          <w:rFonts w:ascii="Times New Roman" w:hAnsi="Times New Roman" w:cs="Times New Roman"/>
          <w:b/>
          <w:sz w:val="28"/>
          <w:szCs w:val="28"/>
        </w:rPr>
        <w:t>20</w:t>
      </w:r>
      <w:r w:rsidRPr="00661F2D">
        <w:rPr>
          <w:rFonts w:ascii="Times New Roman" w:hAnsi="Times New Roman" w:cs="Times New Roman"/>
          <w:b/>
          <w:sz w:val="28"/>
          <w:szCs w:val="28"/>
        </w:rPr>
        <w:t xml:space="preserve"> февраля 2015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AD4" w:rsidRPr="005B3AD4">
        <w:rPr>
          <w:rFonts w:ascii="Times New Roman" w:hAnsi="Times New Roman" w:cs="Times New Roman"/>
          <w:sz w:val="28"/>
          <w:szCs w:val="28"/>
        </w:rPr>
        <w:t xml:space="preserve">в </w:t>
      </w:r>
      <w:r w:rsidR="00527D24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661F2D">
        <w:rPr>
          <w:rFonts w:ascii="Times New Roman" w:hAnsi="Times New Roman" w:cs="Times New Roman"/>
          <w:sz w:val="28"/>
          <w:szCs w:val="28"/>
        </w:rPr>
        <w:t xml:space="preserve">по </w:t>
      </w:r>
      <w:r w:rsidR="00527D24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661F2D">
        <w:rPr>
          <w:rFonts w:ascii="Times New Roman" w:hAnsi="Times New Roman" w:cs="Times New Roman"/>
          <w:sz w:val="28"/>
          <w:szCs w:val="28"/>
        </w:rPr>
        <w:t>.</w:t>
      </w:r>
    </w:p>
    <w:p w:rsidR="00661F2D" w:rsidRDefault="00661F2D" w:rsidP="008F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255DA0" w:rsidRPr="003030D8" w:rsidRDefault="001123B5" w:rsidP="00661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A0">
        <w:rPr>
          <w:rFonts w:ascii="Times New Roman" w:hAnsi="Times New Roman" w:cs="Times New Roman"/>
          <w:b/>
          <w:sz w:val="28"/>
          <w:szCs w:val="28"/>
        </w:rPr>
        <w:t>г. Пермь</w:t>
      </w:r>
      <w:r w:rsidR="005B3AD4" w:rsidRPr="00255D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5DA0">
        <w:rPr>
          <w:rFonts w:ascii="Times New Roman" w:hAnsi="Times New Roman" w:cs="Times New Roman"/>
          <w:b/>
          <w:sz w:val="28"/>
          <w:szCs w:val="28"/>
        </w:rPr>
        <w:t>ул. Муромская</w:t>
      </w:r>
      <w:r w:rsidR="005B3AD4" w:rsidRPr="00255D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327E" w:rsidRPr="00255DA0">
        <w:rPr>
          <w:rFonts w:ascii="Times New Roman" w:hAnsi="Times New Roman" w:cs="Times New Roman"/>
          <w:b/>
          <w:sz w:val="28"/>
          <w:szCs w:val="28"/>
        </w:rPr>
        <w:t>3</w:t>
      </w:r>
      <w:r w:rsidR="00527D24" w:rsidRPr="00255DA0">
        <w:rPr>
          <w:rFonts w:ascii="Times New Roman" w:hAnsi="Times New Roman" w:cs="Times New Roman"/>
          <w:b/>
          <w:sz w:val="28"/>
          <w:szCs w:val="28"/>
        </w:rPr>
        <w:t>2,</w:t>
      </w:r>
    </w:p>
    <w:p w:rsidR="00255DA0" w:rsidRPr="00255DA0" w:rsidRDefault="005B3AD4" w:rsidP="00661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A0">
        <w:rPr>
          <w:rFonts w:ascii="Times New Roman" w:hAnsi="Times New Roman" w:cs="Times New Roman"/>
          <w:b/>
          <w:sz w:val="28"/>
          <w:szCs w:val="28"/>
        </w:rPr>
        <w:t>тел.</w:t>
      </w:r>
      <w:r w:rsidR="00527D24" w:rsidRPr="00255DA0">
        <w:rPr>
          <w:rFonts w:ascii="Times New Roman" w:hAnsi="Times New Roman" w:cs="Times New Roman"/>
          <w:b/>
          <w:sz w:val="28"/>
          <w:szCs w:val="28"/>
        </w:rPr>
        <w:t>/</w:t>
      </w:r>
      <w:r w:rsidRPr="00255DA0">
        <w:rPr>
          <w:rFonts w:ascii="Times New Roman" w:hAnsi="Times New Roman" w:cs="Times New Roman"/>
          <w:b/>
          <w:sz w:val="28"/>
          <w:szCs w:val="28"/>
        </w:rPr>
        <w:t xml:space="preserve"> факс</w:t>
      </w:r>
      <w:r w:rsidR="00661F2D" w:rsidRPr="00255DA0">
        <w:rPr>
          <w:rFonts w:ascii="Times New Roman" w:hAnsi="Times New Roman" w:cs="Times New Roman"/>
          <w:b/>
          <w:sz w:val="28"/>
          <w:szCs w:val="28"/>
        </w:rPr>
        <w:t xml:space="preserve"> (342)269-58-40</w:t>
      </w:r>
      <w:r w:rsidR="00527D24" w:rsidRPr="00255DA0">
        <w:rPr>
          <w:rFonts w:ascii="Times New Roman" w:hAnsi="Times New Roman" w:cs="Times New Roman"/>
          <w:b/>
          <w:sz w:val="28"/>
          <w:szCs w:val="28"/>
        </w:rPr>
        <w:t>,</w:t>
      </w:r>
    </w:p>
    <w:p w:rsidR="00255DA0" w:rsidRPr="00255DA0" w:rsidRDefault="00943189" w:rsidP="00661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mailshkola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85@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obrazovanie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perm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255DA0" w:rsidRPr="00255DA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2D2EE7" w:rsidRPr="00255D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B3AD4" w:rsidRDefault="00661F2D" w:rsidP="00661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A0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255DA0">
        <w:rPr>
          <w:rFonts w:ascii="Times New Roman" w:hAnsi="Times New Roman" w:cs="Times New Roman"/>
          <w:b/>
          <w:sz w:val="28"/>
          <w:szCs w:val="28"/>
        </w:rPr>
        <w:t>85.</w:t>
      </w:r>
      <w:r w:rsidRPr="00255DA0">
        <w:rPr>
          <w:rFonts w:ascii="Times New Roman" w:hAnsi="Times New Roman" w:cs="Times New Roman"/>
          <w:b/>
          <w:sz w:val="28"/>
          <w:szCs w:val="28"/>
          <w:lang w:val="en-US"/>
        </w:rPr>
        <w:t>permedu</w:t>
      </w:r>
      <w:r w:rsidRPr="00255DA0">
        <w:rPr>
          <w:rFonts w:ascii="Times New Roman" w:hAnsi="Times New Roman" w:cs="Times New Roman"/>
          <w:b/>
          <w:sz w:val="28"/>
          <w:szCs w:val="28"/>
        </w:rPr>
        <w:t>.</w:t>
      </w:r>
      <w:r w:rsidRPr="00255D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27D24" w:rsidRDefault="007B327E" w:rsidP="008F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5384F" w:rsidRPr="00B5384F">
        <w:rPr>
          <w:rFonts w:ascii="Times New Roman" w:hAnsi="Times New Roman" w:cs="Times New Roman"/>
          <w:b/>
          <w:sz w:val="28"/>
          <w:szCs w:val="28"/>
        </w:rPr>
        <w:t>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B5384F" w:rsidRPr="00B5384F">
        <w:rPr>
          <w:rFonts w:ascii="Times New Roman" w:hAnsi="Times New Roman" w:cs="Times New Roman"/>
          <w:b/>
          <w:sz w:val="28"/>
          <w:szCs w:val="28"/>
        </w:rPr>
        <w:t>:</w:t>
      </w:r>
    </w:p>
    <w:p w:rsidR="007B327E" w:rsidRPr="007B327E" w:rsidRDefault="007B327E" w:rsidP="007B327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B327E">
        <w:rPr>
          <w:sz w:val="28"/>
          <w:szCs w:val="28"/>
        </w:rPr>
        <w:t>Дети ОУ</w:t>
      </w:r>
      <w:r w:rsidR="00661F2D">
        <w:rPr>
          <w:sz w:val="28"/>
          <w:szCs w:val="28"/>
        </w:rPr>
        <w:t xml:space="preserve"> г. Перми</w:t>
      </w:r>
      <w:r w:rsidRPr="007B327E">
        <w:rPr>
          <w:sz w:val="28"/>
          <w:szCs w:val="28"/>
        </w:rPr>
        <w:t>;</w:t>
      </w:r>
    </w:p>
    <w:p w:rsidR="007B327E" w:rsidRPr="007B327E" w:rsidRDefault="007B327E" w:rsidP="007B327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B327E">
        <w:rPr>
          <w:sz w:val="28"/>
          <w:szCs w:val="28"/>
        </w:rPr>
        <w:t>Семьи г. Перми.</w:t>
      </w:r>
    </w:p>
    <w:p w:rsidR="008F6E4E" w:rsidRDefault="008F6E4E" w:rsidP="008F6E4E">
      <w:pPr>
        <w:pStyle w:val="a3"/>
        <w:ind w:left="900"/>
        <w:rPr>
          <w:b/>
          <w:sz w:val="28"/>
          <w:szCs w:val="28"/>
        </w:rPr>
      </w:pPr>
    </w:p>
    <w:p w:rsidR="00B5384F" w:rsidRPr="008F6E4E" w:rsidRDefault="00527D24" w:rsidP="008F6E4E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8F6E4E">
        <w:rPr>
          <w:b/>
          <w:sz w:val="28"/>
          <w:szCs w:val="28"/>
        </w:rPr>
        <w:t>Экспертная группа</w:t>
      </w:r>
      <w:r w:rsidR="00B5384F" w:rsidRPr="008F6E4E">
        <w:rPr>
          <w:b/>
          <w:sz w:val="28"/>
          <w:szCs w:val="28"/>
        </w:rPr>
        <w:t>.</w:t>
      </w:r>
    </w:p>
    <w:p w:rsidR="008F6E4E" w:rsidRDefault="00283A74" w:rsidP="00B5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</w:t>
      </w:r>
      <w:r w:rsidR="008F6E4E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5512EF" w:rsidRPr="00762A23" w:rsidRDefault="005512EF" w:rsidP="005512EF">
      <w:pPr>
        <w:pStyle w:val="a3"/>
        <w:numPr>
          <w:ilvl w:val="0"/>
          <w:numId w:val="32"/>
        </w:numPr>
        <w:rPr>
          <w:sz w:val="28"/>
          <w:szCs w:val="28"/>
        </w:rPr>
      </w:pPr>
      <w:r w:rsidRPr="00762A23">
        <w:rPr>
          <w:sz w:val="28"/>
          <w:szCs w:val="28"/>
        </w:rPr>
        <w:t xml:space="preserve">Замахаев В.Ф, депутат </w:t>
      </w:r>
      <w:r>
        <w:rPr>
          <w:sz w:val="28"/>
          <w:szCs w:val="28"/>
        </w:rPr>
        <w:t>Пермской городской Думы.</w:t>
      </w:r>
    </w:p>
    <w:p w:rsidR="005512EF" w:rsidRDefault="005512EF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Мазгарова Н.Г.-</w:t>
      </w:r>
      <w:r w:rsidR="006168B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МАОУ «Школа – интернат № 85» г. Перми</w:t>
      </w:r>
    </w:p>
    <w:p w:rsidR="006168B1" w:rsidRDefault="006168B1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Чудинова Л.Ю. – ведущий специалист отдела образования свердловского района г. Перми </w:t>
      </w:r>
    </w:p>
    <w:p w:rsidR="008F6E4E" w:rsidRPr="007E582E" w:rsidRDefault="008F6E4E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7E582E">
        <w:rPr>
          <w:sz w:val="28"/>
          <w:szCs w:val="28"/>
        </w:rPr>
        <w:t xml:space="preserve">Овчаренко О.В., </w:t>
      </w:r>
      <w:r w:rsidR="00283A74">
        <w:rPr>
          <w:sz w:val="28"/>
          <w:szCs w:val="28"/>
        </w:rPr>
        <w:t xml:space="preserve">председатель экспертной группы, </w:t>
      </w:r>
      <w:r w:rsidRPr="007E582E">
        <w:rPr>
          <w:sz w:val="28"/>
          <w:szCs w:val="28"/>
        </w:rPr>
        <w:t>учитель истории высшей категории МАОУ «Школа-интернат №85»</w:t>
      </w:r>
    </w:p>
    <w:p w:rsidR="008F6E4E" w:rsidRPr="007E582E" w:rsidRDefault="00762A23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7E582E">
        <w:rPr>
          <w:sz w:val="28"/>
          <w:szCs w:val="28"/>
        </w:rPr>
        <w:t>Гизатуллина Н.В.,</w:t>
      </w:r>
      <w:r w:rsidR="008F6E4E" w:rsidRPr="007E582E">
        <w:rPr>
          <w:sz w:val="28"/>
          <w:szCs w:val="28"/>
        </w:rPr>
        <w:t xml:space="preserve"> </w:t>
      </w:r>
      <w:r w:rsidRPr="007E582E">
        <w:rPr>
          <w:sz w:val="28"/>
          <w:szCs w:val="28"/>
        </w:rPr>
        <w:t>психолог МАОУ</w:t>
      </w:r>
      <w:r w:rsidR="008F6E4E" w:rsidRPr="007E582E">
        <w:rPr>
          <w:sz w:val="28"/>
          <w:szCs w:val="28"/>
        </w:rPr>
        <w:t xml:space="preserve"> «Школа-интернат №85» </w:t>
      </w:r>
    </w:p>
    <w:p w:rsidR="008F6E4E" w:rsidRPr="007E582E" w:rsidRDefault="008F6E4E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7E582E">
        <w:rPr>
          <w:sz w:val="28"/>
          <w:szCs w:val="28"/>
        </w:rPr>
        <w:t xml:space="preserve">Мудрых Э.М., председатель Совета ветеранов </w:t>
      </w:r>
      <w:r w:rsidR="006168B1">
        <w:rPr>
          <w:sz w:val="28"/>
          <w:szCs w:val="28"/>
        </w:rPr>
        <w:t>Свердловского района г. Перми</w:t>
      </w:r>
    </w:p>
    <w:p w:rsidR="008F6E4E" w:rsidRPr="007E582E" w:rsidRDefault="00762A23" w:rsidP="007E582E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Ермакова И. В.</w:t>
      </w:r>
      <w:r w:rsidR="008F6E4E" w:rsidRPr="007E582E">
        <w:rPr>
          <w:sz w:val="28"/>
          <w:szCs w:val="28"/>
        </w:rPr>
        <w:t xml:space="preserve">, председатель родительского </w:t>
      </w:r>
      <w:r w:rsidRPr="007E582E">
        <w:rPr>
          <w:sz w:val="28"/>
          <w:szCs w:val="28"/>
        </w:rPr>
        <w:t>Совета МАОУ</w:t>
      </w:r>
      <w:r w:rsidR="008F6E4E" w:rsidRPr="007E582E">
        <w:rPr>
          <w:sz w:val="28"/>
          <w:szCs w:val="28"/>
        </w:rPr>
        <w:t xml:space="preserve"> «Школа-интернат №85»</w:t>
      </w:r>
      <w:r w:rsidR="005512EF">
        <w:rPr>
          <w:sz w:val="28"/>
          <w:szCs w:val="28"/>
        </w:rPr>
        <w:t xml:space="preserve"> г. Перми </w:t>
      </w:r>
    </w:p>
    <w:p w:rsidR="00762A23" w:rsidRPr="00762A23" w:rsidRDefault="00762A23" w:rsidP="00762A23">
      <w:pPr>
        <w:ind w:left="540"/>
        <w:rPr>
          <w:b/>
          <w:sz w:val="28"/>
          <w:szCs w:val="28"/>
        </w:rPr>
      </w:pPr>
    </w:p>
    <w:p w:rsidR="00762A23" w:rsidRPr="00A25F95" w:rsidRDefault="00762A23" w:rsidP="00762A23">
      <w:pPr>
        <w:pStyle w:val="a3"/>
        <w:numPr>
          <w:ilvl w:val="0"/>
          <w:numId w:val="32"/>
        </w:numPr>
        <w:rPr>
          <w:b/>
          <w:sz w:val="28"/>
          <w:szCs w:val="28"/>
        </w:rPr>
      </w:pPr>
      <w:r w:rsidRPr="00A25F95">
        <w:rPr>
          <w:b/>
          <w:sz w:val="28"/>
          <w:szCs w:val="28"/>
        </w:rPr>
        <w:t>Критерии оценки</w:t>
      </w:r>
      <w:r w:rsidR="001B7697">
        <w:rPr>
          <w:b/>
          <w:sz w:val="28"/>
          <w:szCs w:val="28"/>
        </w:rPr>
        <w:t xml:space="preserve"> очерка</w:t>
      </w:r>
      <w:r w:rsidRPr="00A25F95">
        <w:rPr>
          <w:b/>
          <w:sz w:val="28"/>
          <w:szCs w:val="28"/>
        </w:rPr>
        <w:t>.</w:t>
      </w:r>
    </w:p>
    <w:p w:rsidR="00762A23" w:rsidRDefault="00762A23" w:rsidP="009A3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B75" w:rsidRDefault="000A6FD8" w:rsidP="009A3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</w:t>
      </w:r>
      <w:r w:rsidR="009A3B75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Актуальность и социальная значимость</w:t>
      </w:r>
      <w:r w:rsidR="00AF11A8">
        <w:rPr>
          <w:sz w:val="28"/>
          <w:szCs w:val="28"/>
        </w:rPr>
        <w:t>.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lastRenderedPageBreak/>
        <w:t xml:space="preserve">Соответствие содержания </w:t>
      </w:r>
      <w:r w:rsidR="00762A23">
        <w:rPr>
          <w:sz w:val="28"/>
          <w:szCs w:val="28"/>
        </w:rPr>
        <w:t>реферата</w:t>
      </w:r>
      <w:r w:rsidRPr="00A25F95">
        <w:rPr>
          <w:sz w:val="28"/>
          <w:szCs w:val="28"/>
        </w:rPr>
        <w:t xml:space="preserve"> заявленной теме</w:t>
      </w:r>
      <w:r w:rsidR="00AF11A8">
        <w:rPr>
          <w:sz w:val="28"/>
          <w:szCs w:val="28"/>
        </w:rPr>
        <w:t>.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Четкая формулировка темы, цели, задач.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Знание фактического материала по выбранной теме</w:t>
      </w:r>
      <w:r w:rsidR="00AF11A8">
        <w:rPr>
          <w:sz w:val="28"/>
          <w:szCs w:val="28"/>
        </w:rPr>
        <w:t>.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Знание источников информации</w:t>
      </w:r>
      <w:r w:rsidR="00AF11A8">
        <w:rPr>
          <w:sz w:val="28"/>
          <w:szCs w:val="28"/>
        </w:rPr>
        <w:t>.</w:t>
      </w:r>
    </w:p>
    <w:p w:rsidR="009A3B75" w:rsidRPr="00A25F95" w:rsidRDefault="009A3B7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Выражение собственной позиции, ее обоснование</w:t>
      </w:r>
      <w:r w:rsidR="00AF11A8">
        <w:rPr>
          <w:sz w:val="28"/>
          <w:szCs w:val="28"/>
        </w:rPr>
        <w:t>.</w:t>
      </w:r>
    </w:p>
    <w:p w:rsidR="00A25F95" w:rsidRDefault="00A25F9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Объем работы не должен превышать 5 страниц формата А4</w:t>
      </w:r>
      <w:r w:rsidR="00AF11A8">
        <w:rPr>
          <w:sz w:val="28"/>
          <w:szCs w:val="28"/>
        </w:rPr>
        <w:t>, включая фотоматериалы.</w:t>
      </w:r>
    </w:p>
    <w:p w:rsidR="00A25F95" w:rsidRPr="00A25F95" w:rsidRDefault="00A25F95" w:rsidP="00A25F9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25F95">
        <w:rPr>
          <w:sz w:val="28"/>
          <w:szCs w:val="28"/>
        </w:rPr>
        <w:t>Владение грамотной, эмоциональной, свободной речью (очный этап).</w:t>
      </w:r>
    </w:p>
    <w:p w:rsidR="00ED61B3" w:rsidRDefault="00ED61B3" w:rsidP="00B5384F">
      <w:pPr>
        <w:tabs>
          <w:tab w:val="left" w:pos="900"/>
        </w:tabs>
        <w:suppressAutoHyphens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D4" w:rsidRPr="00A25F95" w:rsidRDefault="005B3AD4" w:rsidP="00762A23">
      <w:pPr>
        <w:pStyle w:val="a3"/>
        <w:numPr>
          <w:ilvl w:val="0"/>
          <w:numId w:val="32"/>
        </w:numPr>
        <w:tabs>
          <w:tab w:val="left" w:pos="900"/>
        </w:tabs>
        <w:suppressAutoHyphens/>
        <w:rPr>
          <w:b/>
          <w:sz w:val="28"/>
          <w:szCs w:val="28"/>
        </w:rPr>
      </w:pPr>
      <w:r w:rsidRPr="00A25F95">
        <w:rPr>
          <w:b/>
          <w:sz w:val="28"/>
          <w:szCs w:val="28"/>
        </w:rPr>
        <w:t>Награждение</w:t>
      </w:r>
      <w:r w:rsidR="00B5384F" w:rsidRPr="00A25F95">
        <w:rPr>
          <w:b/>
          <w:sz w:val="28"/>
          <w:szCs w:val="28"/>
        </w:rPr>
        <w:t>.</w:t>
      </w:r>
    </w:p>
    <w:p w:rsidR="005B3AD4" w:rsidRPr="005B3AD4" w:rsidRDefault="005B3AD4" w:rsidP="00A53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7C" w:rsidRDefault="00A5317C" w:rsidP="002D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группа </w:t>
      </w:r>
      <w:r w:rsidR="00283A74" w:rsidRPr="005B3AD4">
        <w:rPr>
          <w:rFonts w:ascii="Times New Roman" w:hAnsi="Times New Roman" w:cs="Times New Roman"/>
          <w:sz w:val="28"/>
          <w:szCs w:val="28"/>
        </w:rPr>
        <w:t>определяет</w:t>
      </w:r>
      <w:r w:rsidR="00283A74">
        <w:rPr>
          <w:rFonts w:ascii="Times New Roman" w:hAnsi="Times New Roman" w:cs="Times New Roman"/>
          <w:sz w:val="28"/>
          <w:szCs w:val="28"/>
        </w:rPr>
        <w:t xml:space="preserve"> 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97">
        <w:rPr>
          <w:rFonts w:ascii="Times New Roman" w:hAnsi="Times New Roman" w:cs="Times New Roman"/>
          <w:sz w:val="28"/>
          <w:szCs w:val="28"/>
        </w:rPr>
        <w:t>работы</w:t>
      </w:r>
      <w:r w:rsidR="00283A74">
        <w:rPr>
          <w:rFonts w:ascii="Times New Roman" w:hAnsi="Times New Roman" w:cs="Times New Roman"/>
          <w:sz w:val="28"/>
          <w:szCs w:val="28"/>
        </w:rPr>
        <w:t xml:space="preserve"> для</w:t>
      </w:r>
      <w:r w:rsidR="00A25F95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43189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283A74">
        <w:rPr>
          <w:rFonts w:ascii="Times New Roman" w:hAnsi="Times New Roman" w:cs="Times New Roman"/>
          <w:sz w:val="28"/>
          <w:szCs w:val="28"/>
        </w:rPr>
        <w:t>публикации в</w:t>
      </w:r>
      <w:r>
        <w:rPr>
          <w:rFonts w:ascii="Times New Roman" w:hAnsi="Times New Roman" w:cs="Times New Roman"/>
          <w:sz w:val="28"/>
          <w:szCs w:val="28"/>
        </w:rPr>
        <w:t xml:space="preserve"> сборнике «Спортсмены</w:t>
      </w:r>
      <w:r w:rsidR="00F0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Великой Победе!»</w:t>
      </w:r>
    </w:p>
    <w:p w:rsidR="005B3AD4" w:rsidRPr="005B3AD4" w:rsidRDefault="00A5317C" w:rsidP="002D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3AD4" w:rsidRPr="005B3AD4">
        <w:rPr>
          <w:rFonts w:ascii="Times New Roman" w:hAnsi="Times New Roman" w:cs="Times New Roman"/>
          <w:sz w:val="28"/>
          <w:szCs w:val="28"/>
        </w:rPr>
        <w:t>обедители награждаются Почетными грамотами</w:t>
      </w:r>
      <w:r w:rsidR="00473BA0">
        <w:rPr>
          <w:rFonts w:ascii="Times New Roman" w:hAnsi="Times New Roman" w:cs="Times New Roman"/>
          <w:sz w:val="28"/>
          <w:szCs w:val="28"/>
        </w:rPr>
        <w:t>,</w:t>
      </w:r>
      <w:r w:rsidR="005B3AD4" w:rsidRPr="005B3AD4">
        <w:rPr>
          <w:rFonts w:ascii="Times New Roman" w:hAnsi="Times New Roman" w:cs="Times New Roman"/>
          <w:sz w:val="28"/>
          <w:szCs w:val="28"/>
        </w:rPr>
        <w:t xml:space="preserve"> памятными подарками</w:t>
      </w:r>
      <w:r w:rsidR="003030D8">
        <w:rPr>
          <w:rFonts w:ascii="Times New Roman" w:hAnsi="Times New Roman" w:cs="Times New Roman"/>
          <w:sz w:val="28"/>
          <w:szCs w:val="28"/>
        </w:rPr>
        <w:t xml:space="preserve"> и сборнико</w:t>
      </w:r>
      <w:r w:rsidR="00EA33A0">
        <w:rPr>
          <w:rFonts w:ascii="Times New Roman" w:hAnsi="Times New Roman" w:cs="Times New Roman"/>
          <w:sz w:val="28"/>
          <w:szCs w:val="28"/>
        </w:rPr>
        <w:t>м</w:t>
      </w:r>
      <w:r w:rsidR="00473BA0">
        <w:rPr>
          <w:rFonts w:ascii="Times New Roman" w:hAnsi="Times New Roman" w:cs="Times New Roman"/>
          <w:sz w:val="28"/>
          <w:szCs w:val="28"/>
        </w:rPr>
        <w:t xml:space="preserve"> «Спортсмены – Великой Победе!»</w:t>
      </w:r>
    </w:p>
    <w:p w:rsidR="005B3AD4" w:rsidRPr="00A25F95" w:rsidRDefault="005B3AD4" w:rsidP="00762A23">
      <w:pPr>
        <w:pStyle w:val="a3"/>
        <w:numPr>
          <w:ilvl w:val="0"/>
          <w:numId w:val="32"/>
        </w:numPr>
        <w:tabs>
          <w:tab w:val="left" w:pos="900"/>
        </w:tabs>
        <w:suppressAutoHyphens/>
        <w:rPr>
          <w:b/>
          <w:sz w:val="28"/>
          <w:szCs w:val="28"/>
        </w:rPr>
      </w:pPr>
      <w:r w:rsidRPr="00A25F95">
        <w:rPr>
          <w:b/>
          <w:sz w:val="28"/>
          <w:szCs w:val="28"/>
        </w:rPr>
        <w:t>Руководство</w:t>
      </w:r>
      <w:r w:rsidR="002D2EE7" w:rsidRPr="00A25F95">
        <w:rPr>
          <w:b/>
          <w:sz w:val="28"/>
          <w:szCs w:val="28"/>
        </w:rPr>
        <w:t xml:space="preserve"> по</w:t>
      </w:r>
      <w:r w:rsidR="00A25F95">
        <w:rPr>
          <w:b/>
          <w:sz w:val="28"/>
          <w:szCs w:val="28"/>
        </w:rPr>
        <w:t xml:space="preserve"> </w:t>
      </w:r>
      <w:r w:rsidR="002D2EE7" w:rsidRPr="00A25F95">
        <w:rPr>
          <w:b/>
          <w:sz w:val="28"/>
          <w:szCs w:val="28"/>
        </w:rPr>
        <w:t>реализации проекта.</w:t>
      </w:r>
    </w:p>
    <w:p w:rsidR="00ED61B3" w:rsidRDefault="005B3AD4" w:rsidP="00587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D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2D2EE7">
        <w:rPr>
          <w:rFonts w:ascii="Times New Roman" w:hAnsi="Times New Roman" w:cs="Times New Roman"/>
          <w:sz w:val="28"/>
          <w:szCs w:val="28"/>
        </w:rPr>
        <w:t xml:space="preserve">по реализации проекта осуществляет МАОУ «Школа-интернат №85». </w:t>
      </w:r>
    </w:p>
    <w:p w:rsidR="005B3AD4" w:rsidRPr="00A25F95" w:rsidRDefault="005B3AD4" w:rsidP="00762A23">
      <w:pPr>
        <w:pStyle w:val="a3"/>
        <w:numPr>
          <w:ilvl w:val="0"/>
          <w:numId w:val="32"/>
        </w:numPr>
        <w:tabs>
          <w:tab w:val="left" w:pos="900"/>
        </w:tabs>
        <w:suppressAutoHyphens/>
        <w:rPr>
          <w:b/>
          <w:sz w:val="28"/>
          <w:szCs w:val="28"/>
        </w:rPr>
      </w:pPr>
      <w:r w:rsidRPr="00A25F95">
        <w:rPr>
          <w:b/>
          <w:sz w:val="28"/>
          <w:szCs w:val="28"/>
        </w:rPr>
        <w:t>Финансирование</w:t>
      </w:r>
    </w:p>
    <w:p w:rsidR="00ED61B3" w:rsidRDefault="005B3AD4" w:rsidP="005B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D4">
        <w:rPr>
          <w:rFonts w:ascii="Times New Roman" w:hAnsi="Times New Roman" w:cs="Times New Roman"/>
          <w:sz w:val="28"/>
          <w:szCs w:val="28"/>
        </w:rPr>
        <w:t>Финансирование осущ</w:t>
      </w:r>
      <w:r w:rsidR="00ED61B3">
        <w:rPr>
          <w:rFonts w:ascii="Times New Roman" w:hAnsi="Times New Roman" w:cs="Times New Roman"/>
          <w:sz w:val="28"/>
          <w:szCs w:val="28"/>
        </w:rPr>
        <w:t>ествляется за счет организатора</w:t>
      </w:r>
      <w:r w:rsidR="00587A48">
        <w:rPr>
          <w:rFonts w:ascii="Times New Roman" w:hAnsi="Times New Roman" w:cs="Times New Roman"/>
          <w:sz w:val="28"/>
          <w:szCs w:val="28"/>
        </w:rPr>
        <w:t xml:space="preserve"> и других привлеченных средств, а также </w:t>
      </w:r>
      <w:r w:rsidR="00283A74">
        <w:rPr>
          <w:rFonts w:ascii="Times New Roman" w:hAnsi="Times New Roman" w:cs="Times New Roman"/>
          <w:sz w:val="28"/>
          <w:szCs w:val="28"/>
        </w:rPr>
        <w:t>учредительного взноса</w:t>
      </w:r>
      <w:r w:rsidR="00A25F9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83A74">
        <w:rPr>
          <w:rFonts w:ascii="Times New Roman" w:hAnsi="Times New Roman" w:cs="Times New Roman"/>
          <w:sz w:val="28"/>
          <w:szCs w:val="28"/>
        </w:rPr>
        <w:t>50</w:t>
      </w:r>
      <w:r w:rsidR="00587A48">
        <w:rPr>
          <w:rFonts w:ascii="Times New Roman" w:hAnsi="Times New Roman" w:cs="Times New Roman"/>
          <w:sz w:val="28"/>
          <w:szCs w:val="28"/>
        </w:rPr>
        <w:t>0-00 руб.</w:t>
      </w:r>
    </w:p>
    <w:p w:rsidR="007E582E" w:rsidRDefault="00473BA0" w:rsidP="00587A4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587A4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7E582E">
        <w:rPr>
          <w:rFonts w:ascii="Times New Roman" w:hAnsi="Times New Roman" w:cs="Times New Roman"/>
          <w:sz w:val="28"/>
          <w:szCs w:val="28"/>
        </w:rPr>
        <w:t xml:space="preserve">проекте. </w:t>
      </w:r>
    </w:p>
    <w:p w:rsidR="00ED61B3" w:rsidRDefault="007E582E" w:rsidP="0094318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473BA0">
        <w:rPr>
          <w:rFonts w:ascii="Times New Roman" w:hAnsi="Times New Roman" w:cs="Times New Roman"/>
          <w:sz w:val="28"/>
          <w:szCs w:val="28"/>
        </w:rPr>
        <w:t xml:space="preserve">елаем </w:t>
      </w:r>
      <w:r w:rsidR="00587A48">
        <w:rPr>
          <w:rFonts w:ascii="Times New Roman" w:hAnsi="Times New Roman" w:cs="Times New Roman"/>
          <w:sz w:val="28"/>
          <w:szCs w:val="28"/>
        </w:rPr>
        <w:t xml:space="preserve">всем </w:t>
      </w:r>
      <w:r w:rsidR="00473BA0">
        <w:rPr>
          <w:rFonts w:ascii="Times New Roman" w:hAnsi="Times New Roman" w:cs="Times New Roman"/>
          <w:sz w:val="28"/>
          <w:szCs w:val="28"/>
        </w:rPr>
        <w:t>успехов!</w:t>
      </w:r>
    </w:p>
    <w:p w:rsidR="00ED61B3" w:rsidRPr="00ED61B3" w:rsidRDefault="00ED61B3" w:rsidP="005B3AD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B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5B3AD4" w:rsidRDefault="002D2EE7" w:rsidP="00ED61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проекте: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404"/>
      </w:tblGrid>
      <w:tr w:rsidR="00ED61B3" w:rsidTr="00ED61B3">
        <w:tc>
          <w:tcPr>
            <w:tcW w:w="3256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D61B3" w:rsidRDefault="00ED61B3" w:rsidP="00974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ED61B3" w:rsidTr="00ED61B3">
        <w:tc>
          <w:tcPr>
            <w:tcW w:w="3256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D61B3" w:rsidRDefault="00ED61B3" w:rsidP="00974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3" w:rsidTr="00ED61B3">
        <w:tc>
          <w:tcPr>
            <w:tcW w:w="3256" w:type="dxa"/>
          </w:tcPr>
          <w:p w:rsidR="00ED61B3" w:rsidRDefault="00F014F7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руководителя </w:t>
            </w:r>
          </w:p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D61B3" w:rsidRDefault="00ED61B3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F7" w:rsidTr="00974BBB">
        <w:tc>
          <w:tcPr>
            <w:tcW w:w="3256" w:type="dxa"/>
          </w:tcPr>
          <w:p w:rsidR="00F014F7" w:rsidRDefault="00F014F7" w:rsidP="001B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B7697">
              <w:rPr>
                <w:rFonts w:ascii="Times New Roman" w:hAnsi="Times New Roman" w:cs="Times New Roman"/>
                <w:sz w:val="28"/>
                <w:szCs w:val="28"/>
              </w:rPr>
              <w:t>очерка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 спортсмена, вид спорта и т.д.)</w:t>
            </w:r>
          </w:p>
        </w:tc>
        <w:tc>
          <w:tcPr>
            <w:tcW w:w="6089" w:type="dxa"/>
            <w:gridSpan w:val="2"/>
          </w:tcPr>
          <w:p w:rsidR="00F014F7" w:rsidRDefault="00F014F7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F7" w:rsidTr="00974BBB">
        <w:tc>
          <w:tcPr>
            <w:tcW w:w="3256" w:type="dxa"/>
          </w:tcPr>
          <w:p w:rsidR="00F014F7" w:rsidRDefault="00F014F7" w:rsidP="00EA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089" w:type="dxa"/>
            <w:gridSpan w:val="2"/>
          </w:tcPr>
          <w:p w:rsidR="00F014F7" w:rsidRDefault="00F014F7" w:rsidP="005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EE7" w:rsidRPr="005B3AD4" w:rsidRDefault="002D2EE7" w:rsidP="005B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AD4" w:rsidRPr="005B3AD4" w:rsidRDefault="005B3AD4" w:rsidP="005B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AEA" w:rsidRDefault="00674AE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4A" w:rsidRPr="005B3AD4" w:rsidRDefault="006E6C4A" w:rsidP="00674A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C4A" w:rsidRPr="005B3AD4" w:rsidSect="00D3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C06E66"/>
    <w:multiLevelType w:val="hybridMultilevel"/>
    <w:tmpl w:val="D4601E5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04F722BF"/>
    <w:multiLevelType w:val="hybridMultilevel"/>
    <w:tmpl w:val="81DE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366CC"/>
    <w:multiLevelType w:val="hybridMultilevel"/>
    <w:tmpl w:val="CBF8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C189C"/>
    <w:multiLevelType w:val="hybridMultilevel"/>
    <w:tmpl w:val="9FC616E8"/>
    <w:lvl w:ilvl="0" w:tplc="4518F54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15C93B0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7C68A30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E58291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2FAACEA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34252EC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0A83EA4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99E4C48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EC63D98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0B3B09A9"/>
    <w:multiLevelType w:val="hybridMultilevel"/>
    <w:tmpl w:val="9BD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86E44"/>
    <w:multiLevelType w:val="hybridMultilevel"/>
    <w:tmpl w:val="FBC6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F3E33"/>
    <w:multiLevelType w:val="hybridMultilevel"/>
    <w:tmpl w:val="ECC6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35845"/>
    <w:multiLevelType w:val="hybridMultilevel"/>
    <w:tmpl w:val="1A6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C09A2"/>
    <w:multiLevelType w:val="hybridMultilevel"/>
    <w:tmpl w:val="6C7A1DF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>
    <w:nsid w:val="1F1F2CE4"/>
    <w:multiLevelType w:val="hybridMultilevel"/>
    <w:tmpl w:val="A14666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0D42278"/>
    <w:multiLevelType w:val="hybridMultilevel"/>
    <w:tmpl w:val="2ECA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06CAB"/>
    <w:multiLevelType w:val="hybridMultilevel"/>
    <w:tmpl w:val="69B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4D9F"/>
    <w:multiLevelType w:val="hybridMultilevel"/>
    <w:tmpl w:val="38BC0F2E"/>
    <w:lvl w:ilvl="0" w:tplc="D3FA9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CB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A9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3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250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EE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7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EC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0A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67150"/>
    <w:multiLevelType w:val="hybridMultilevel"/>
    <w:tmpl w:val="D0B68E60"/>
    <w:lvl w:ilvl="0" w:tplc="51F8E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A2BF2"/>
    <w:multiLevelType w:val="hybridMultilevel"/>
    <w:tmpl w:val="53E4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20F31"/>
    <w:multiLevelType w:val="hybridMultilevel"/>
    <w:tmpl w:val="F40E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242D9"/>
    <w:multiLevelType w:val="hybridMultilevel"/>
    <w:tmpl w:val="7F3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1660B"/>
    <w:multiLevelType w:val="hybridMultilevel"/>
    <w:tmpl w:val="342E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51F7C"/>
    <w:multiLevelType w:val="hybridMultilevel"/>
    <w:tmpl w:val="59BE5DA0"/>
    <w:lvl w:ilvl="0" w:tplc="391E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D72A5"/>
    <w:multiLevelType w:val="hybridMultilevel"/>
    <w:tmpl w:val="5A2A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50109"/>
    <w:multiLevelType w:val="hybridMultilevel"/>
    <w:tmpl w:val="EB90AA10"/>
    <w:lvl w:ilvl="0" w:tplc="ACD04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66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1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D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AB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A8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27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84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E3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35699"/>
    <w:multiLevelType w:val="hybridMultilevel"/>
    <w:tmpl w:val="0CEA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57482"/>
    <w:multiLevelType w:val="hybridMultilevel"/>
    <w:tmpl w:val="FCB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1BF4"/>
    <w:multiLevelType w:val="hybridMultilevel"/>
    <w:tmpl w:val="56D817EC"/>
    <w:lvl w:ilvl="0" w:tplc="391E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8685F"/>
    <w:multiLevelType w:val="hybridMultilevel"/>
    <w:tmpl w:val="8F6ED68A"/>
    <w:lvl w:ilvl="0" w:tplc="14D8F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D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06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E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C8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F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61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E4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AE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71E91"/>
    <w:multiLevelType w:val="hybridMultilevel"/>
    <w:tmpl w:val="C0040F36"/>
    <w:lvl w:ilvl="0" w:tplc="391E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53F"/>
    <w:multiLevelType w:val="hybridMultilevel"/>
    <w:tmpl w:val="B30A3EFE"/>
    <w:lvl w:ilvl="0" w:tplc="48F0A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8239B6"/>
    <w:multiLevelType w:val="hybridMultilevel"/>
    <w:tmpl w:val="B30A3EFE"/>
    <w:lvl w:ilvl="0" w:tplc="48F0A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CB331A"/>
    <w:multiLevelType w:val="hybridMultilevel"/>
    <w:tmpl w:val="45A4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28"/>
  </w:num>
  <w:num w:numId="8">
    <w:abstractNumId w:val="24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10"/>
  </w:num>
  <w:num w:numId="15">
    <w:abstractNumId w:val="20"/>
  </w:num>
  <w:num w:numId="16">
    <w:abstractNumId w:val="11"/>
  </w:num>
  <w:num w:numId="17">
    <w:abstractNumId w:val="23"/>
  </w:num>
  <w:num w:numId="18">
    <w:abstractNumId w:val="21"/>
  </w:num>
  <w:num w:numId="19">
    <w:abstractNumId w:val="32"/>
  </w:num>
  <w:num w:numId="20">
    <w:abstractNumId w:val="17"/>
  </w:num>
  <w:num w:numId="21">
    <w:abstractNumId w:val="22"/>
  </w:num>
  <w:num w:numId="22">
    <w:abstractNumId w:val="29"/>
  </w:num>
  <w:num w:numId="23">
    <w:abstractNumId w:val="27"/>
  </w:num>
  <w:num w:numId="24">
    <w:abstractNumId w:val="25"/>
  </w:num>
  <w:num w:numId="25">
    <w:abstractNumId w:val="6"/>
  </w:num>
  <w:num w:numId="26">
    <w:abstractNumId w:val="31"/>
  </w:num>
  <w:num w:numId="27">
    <w:abstractNumId w:val="9"/>
  </w:num>
  <w:num w:numId="28">
    <w:abstractNumId w:val="18"/>
  </w:num>
  <w:num w:numId="29">
    <w:abstractNumId w:val="5"/>
  </w:num>
  <w:num w:numId="30">
    <w:abstractNumId w:val="8"/>
  </w:num>
  <w:num w:numId="31">
    <w:abstractNumId w:val="26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E24"/>
    <w:rsid w:val="00074677"/>
    <w:rsid w:val="000A6FD8"/>
    <w:rsid w:val="00101E9A"/>
    <w:rsid w:val="001123B5"/>
    <w:rsid w:val="00116C84"/>
    <w:rsid w:val="001353C1"/>
    <w:rsid w:val="0019099C"/>
    <w:rsid w:val="00195B41"/>
    <w:rsid w:val="001B7697"/>
    <w:rsid w:val="00223467"/>
    <w:rsid w:val="00255DA0"/>
    <w:rsid w:val="00283A74"/>
    <w:rsid w:val="002C594F"/>
    <w:rsid w:val="002D2EE7"/>
    <w:rsid w:val="003030D8"/>
    <w:rsid w:val="003326FA"/>
    <w:rsid w:val="00356ECA"/>
    <w:rsid w:val="00390C93"/>
    <w:rsid w:val="00444E8C"/>
    <w:rsid w:val="00473709"/>
    <w:rsid w:val="00473BA0"/>
    <w:rsid w:val="004C4CFE"/>
    <w:rsid w:val="00527D24"/>
    <w:rsid w:val="005512EF"/>
    <w:rsid w:val="00587A48"/>
    <w:rsid w:val="005B3AD4"/>
    <w:rsid w:val="005B3CBF"/>
    <w:rsid w:val="006168B1"/>
    <w:rsid w:val="00645BB7"/>
    <w:rsid w:val="00661F2D"/>
    <w:rsid w:val="00674AEA"/>
    <w:rsid w:val="00697D3E"/>
    <w:rsid w:val="006E6C4A"/>
    <w:rsid w:val="0071356B"/>
    <w:rsid w:val="00762A23"/>
    <w:rsid w:val="007B327E"/>
    <w:rsid w:val="007E582E"/>
    <w:rsid w:val="00830F93"/>
    <w:rsid w:val="008F6E4E"/>
    <w:rsid w:val="00941E24"/>
    <w:rsid w:val="00943189"/>
    <w:rsid w:val="00960D85"/>
    <w:rsid w:val="00974BBB"/>
    <w:rsid w:val="009A3B75"/>
    <w:rsid w:val="00A25F95"/>
    <w:rsid w:val="00A5317C"/>
    <w:rsid w:val="00A732A8"/>
    <w:rsid w:val="00A94A31"/>
    <w:rsid w:val="00AF11A8"/>
    <w:rsid w:val="00B268E7"/>
    <w:rsid w:val="00B5384F"/>
    <w:rsid w:val="00BE2C5D"/>
    <w:rsid w:val="00CC1F99"/>
    <w:rsid w:val="00D321F6"/>
    <w:rsid w:val="00EA33A0"/>
    <w:rsid w:val="00EB6D26"/>
    <w:rsid w:val="00ED17EA"/>
    <w:rsid w:val="00ED61B3"/>
    <w:rsid w:val="00F014F7"/>
    <w:rsid w:val="00F229B6"/>
    <w:rsid w:val="00F95CD1"/>
    <w:rsid w:val="00FC5846"/>
    <w:rsid w:val="00FC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F4FB-EDC9-48A3-88AA-D4B368E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55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666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84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010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3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2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55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84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6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shkola85@obrazovani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076-1C35-48F4-BF7B-CE55F69F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Куропаткина Вера Андреевна</cp:lastModifiedBy>
  <cp:revision>7</cp:revision>
  <cp:lastPrinted>2015-01-29T08:50:00Z</cp:lastPrinted>
  <dcterms:created xsi:type="dcterms:W3CDTF">2015-01-29T08:03:00Z</dcterms:created>
  <dcterms:modified xsi:type="dcterms:W3CDTF">2015-02-04T07:10:00Z</dcterms:modified>
</cp:coreProperties>
</file>